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 w:themeColor="accent6" w:themeTint="66"/>
  <w:body>
    <w:p w:rsidR="000C5F88" w:rsidRPr="00B941BE" w:rsidRDefault="003C1088" w:rsidP="00586C00">
      <w:pPr>
        <w:pStyle w:val="Heading1"/>
        <w:rPr>
          <w:color w:val="00B050"/>
        </w:rPr>
      </w:pPr>
      <w:r w:rsidRPr="00B941BE">
        <w:t>Please complete the following a</w:t>
      </w:r>
      <w:r w:rsidR="00A556CE" w:rsidRPr="00B941BE">
        <w:t xml:space="preserve">pplication form </w:t>
      </w:r>
      <w:r w:rsidR="000C5F88" w:rsidRPr="00B941BE">
        <w:t>(</w:t>
      </w:r>
      <w:r w:rsidRPr="00B941BE">
        <w:t xml:space="preserve">1 </w:t>
      </w:r>
      <w:r w:rsidR="000C5F88" w:rsidRPr="00B941BE">
        <w:t>per performance)</w:t>
      </w:r>
      <w:r w:rsidRPr="00B941BE">
        <w:t xml:space="preserve"> and email to</w:t>
      </w:r>
      <w:r w:rsidR="00A541A4" w:rsidRPr="00B941BE">
        <w:t>:</w:t>
      </w:r>
      <w:r>
        <w:rPr>
          <w:color w:val="0000FF"/>
        </w:rPr>
        <w:t xml:space="preserve"> </w:t>
      </w:r>
      <w:r w:rsidR="004A485F" w:rsidRPr="00586C00">
        <w:rPr>
          <w:rFonts w:ascii="Arial" w:eastAsiaTheme="minorEastAsia" w:hAnsi="Arial" w:cs="Arial"/>
          <w:caps w:val="0"/>
          <w:color w:val="0066FF"/>
          <w:spacing w:val="0"/>
          <w:sz w:val="22"/>
          <w:szCs w:val="22"/>
        </w:rPr>
        <w:t>iaad</w:t>
      </w:r>
      <w:r w:rsidR="008607EC" w:rsidRPr="00586C00">
        <w:rPr>
          <w:rFonts w:ascii="Arial" w:eastAsiaTheme="minorEastAsia" w:hAnsi="Arial" w:cs="Arial"/>
          <w:caps w:val="0"/>
          <w:color w:val="0066FF"/>
          <w:spacing w:val="0"/>
          <w:sz w:val="22"/>
          <w:szCs w:val="22"/>
        </w:rPr>
        <w:t>culturalteam@gmail.com</w:t>
      </w:r>
    </w:p>
    <w:p w:rsidR="008B7897" w:rsidRDefault="00862C09" w:rsidP="008B7897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0066FF"/>
        </w:rPr>
        <w:t>Last Date to submit</w:t>
      </w:r>
      <w:r w:rsidR="004A485F" w:rsidRPr="00B941BE">
        <w:rPr>
          <w:rFonts w:ascii="Arial" w:hAnsi="Arial" w:cs="Arial"/>
          <w:b/>
          <w:bCs/>
          <w:color w:val="0066FF"/>
        </w:rPr>
        <w:t xml:space="preserve"> your application: </w:t>
      </w:r>
      <w:r w:rsidR="008B7897">
        <w:rPr>
          <w:rFonts w:ascii="Arial" w:hAnsi="Arial" w:cs="Arial"/>
          <w:b/>
          <w:bCs/>
          <w:color w:val="FF0000"/>
        </w:rPr>
        <w:t>September 8th, 2019</w:t>
      </w:r>
    </w:p>
    <w:p w:rsidR="008B7897" w:rsidRDefault="00862C09" w:rsidP="008B7897">
      <w:pPr>
        <w:rPr>
          <w:rFonts w:ascii="Arial" w:hAnsi="Arial" w:cs="Arial"/>
          <w:b/>
          <w:bCs/>
          <w:color w:val="0066FF"/>
        </w:rPr>
      </w:pPr>
      <w:r>
        <w:rPr>
          <w:rFonts w:ascii="Arial" w:hAnsi="Arial" w:cs="Arial"/>
          <w:b/>
          <w:bCs/>
          <w:color w:val="0066FF"/>
        </w:rPr>
        <w:t>Last Day to s</w:t>
      </w:r>
      <w:r w:rsidR="00FB23B2">
        <w:rPr>
          <w:rFonts w:ascii="Arial" w:hAnsi="Arial" w:cs="Arial"/>
          <w:b/>
          <w:bCs/>
          <w:color w:val="0066FF"/>
        </w:rPr>
        <w:t xml:space="preserve">ubmit or </w:t>
      </w:r>
      <w:r w:rsidR="000D545B">
        <w:rPr>
          <w:rFonts w:ascii="Arial" w:hAnsi="Arial" w:cs="Arial"/>
          <w:b/>
          <w:bCs/>
          <w:color w:val="0066FF"/>
        </w:rPr>
        <w:t>email Music</w:t>
      </w:r>
      <w:r w:rsidR="003C6EE2">
        <w:rPr>
          <w:rFonts w:ascii="Arial" w:hAnsi="Arial" w:cs="Arial"/>
          <w:b/>
          <w:bCs/>
          <w:color w:val="0066FF"/>
        </w:rPr>
        <w:t>:</w:t>
      </w:r>
      <w:bookmarkStart w:id="0" w:name="_GoBack"/>
      <w:bookmarkEnd w:id="0"/>
      <w:r w:rsidR="00CB1479">
        <w:rPr>
          <w:rFonts w:ascii="Arial" w:hAnsi="Arial" w:cs="Arial"/>
          <w:b/>
          <w:bCs/>
          <w:color w:val="0066FF"/>
        </w:rPr>
        <w:t xml:space="preserve"> </w:t>
      </w:r>
      <w:r w:rsidR="008B7897">
        <w:rPr>
          <w:rFonts w:ascii="Arial" w:hAnsi="Arial" w:cs="Arial"/>
          <w:b/>
          <w:bCs/>
          <w:color w:val="FF0000"/>
        </w:rPr>
        <w:t>September 22nd 2019</w:t>
      </w:r>
    </w:p>
    <w:p w:rsidR="00CC4A57" w:rsidRPr="008B7897" w:rsidRDefault="00CC4A57" w:rsidP="008B7897">
      <w:pPr>
        <w:rPr>
          <w:rFonts w:ascii="Arial" w:hAnsi="Arial" w:cs="Arial"/>
          <w:b/>
          <w:bCs/>
          <w:color w:val="0066FF"/>
        </w:rPr>
      </w:pPr>
      <w:r w:rsidRPr="00D83F11">
        <w:rPr>
          <w:rFonts w:ascii="Arial" w:hAnsi="Arial" w:cs="Arial"/>
          <w:b/>
          <w:bCs/>
          <w:color w:val="0070C0"/>
        </w:rPr>
        <w:t xml:space="preserve"> </w:t>
      </w:r>
      <w:r w:rsidR="00D83F11" w:rsidRPr="00D83F11">
        <w:rPr>
          <w:rFonts w:ascii="Arial" w:hAnsi="Arial" w:cs="Arial"/>
          <w:b/>
          <w:bCs/>
          <w:color w:val="0070C0"/>
        </w:rPr>
        <w:t xml:space="preserve">Stage </w:t>
      </w:r>
      <w:r w:rsidR="008B7897">
        <w:rPr>
          <w:rFonts w:ascii="Arial" w:hAnsi="Arial" w:cs="Arial"/>
          <w:b/>
          <w:bCs/>
          <w:color w:val="0066FF"/>
        </w:rPr>
        <w:t>Rehearsal Date:</w:t>
      </w:r>
      <w:r w:rsidR="00D83F11">
        <w:rPr>
          <w:rFonts w:ascii="Arial" w:hAnsi="Arial" w:cs="Arial"/>
          <w:b/>
          <w:bCs/>
          <w:color w:val="FF0000"/>
        </w:rPr>
        <w:t xml:space="preserve"> September 27</w:t>
      </w:r>
      <w:r w:rsidR="008B7897">
        <w:rPr>
          <w:rFonts w:ascii="Arial" w:hAnsi="Arial" w:cs="Arial"/>
          <w:b/>
          <w:bCs/>
          <w:color w:val="FF0000"/>
        </w:rPr>
        <w:t>th, 2019</w:t>
      </w:r>
    </w:p>
    <w:p w:rsidR="00937911" w:rsidRDefault="00937911" w:rsidP="00937911">
      <w:pPr>
        <w:rPr>
          <w:rFonts w:ascii="Arial" w:hAnsi="Arial"/>
          <w:b/>
          <w:bCs/>
        </w:rPr>
      </w:pPr>
    </w:p>
    <w:p w:rsidR="000C5F88" w:rsidRDefault="00937911" w:rsidP="00937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Group/</w:t>
      </w:r>
      <w:r>
        <w:rPr>
          <w:rFonts w:ascii="Arial" w:hAnsi="Arial"/>
          <w:b/>
          <w:bCs/>
        </w:rPr>
        <w:t>Choreographer</w:t>
      </w:r>
      <w:r w:rsidR="000C5F88">
        <w:rPr>
          <w:rFonts w:ascii="Arial" w:hAnsi="Arial"/>
          <w:b/>
          <w:bCs/>
          <w:color w:val="000000"/>
        </w:rPr>
        <w:t>:</w:t>
      </w:r>
      <w:r w:rsidR="000C5F88">
        <w:rPr>
          <w:rFonts w:ascii="Arial" w:hAnsi="Arial"/>
        </w:rPr>
        <w:t xml:space="preserve"> </w:t>
      </w:r>
      <w:r w:rsidR="00AC6E44">
        <w:rPr>
          <w:rFonts w:ascii="Arial" w:hAnsi="Arial"/>
        </w:rPr>
        <w:t xml:space="preserve">   </w:t>
      </w:r>
      <w:r w:rsidR="00E37061">
        <w:rPr>
          <w:rFonts w:ascii="Arial" w:hAnsi="Arial"/>
        </w:rPr>
        <w:tab/>
      </w:r>
    </w:p>
    <w:p w:rsidR="00937911" w:rsidRDefault="00937911" w:rsidP="00937911">
      <w:pPr>
        <w:rPr>
          <w:rFonts w:ascii="Arial" w:hAnsi="Arial"/>
        </w:rPr>
      </w:pPr>
    </w:p>
    <w:p w:rsidR="000C5F88" w:rsidRDefault="000C5F88" w:rsidP="00937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Contact </w:t>
      </w:r>
      <w:r w:rsidR="004A485F">
        <w:rPr>
          <w:rFonts w:ascii="Arial" w:hAnsi="Arial"/>
          <w:b/>
          <w:bCs/>
        </w:rPr>
        <w:t>E</w:t>
      </w:r>
      <w:r w:rsidR="00A556CE">
        <w:rPr>
          <w:rFonts w:ascii="Arial" w:hAnsi="Arial"/>
          <w:b/>
          <w:bCs/>
        </w:rPr>
        <w:t>mail:</w:t>
      </w:r>
      <w:r>
        <w:rPr>
          <w:rFonts w:ascii="Arial" w:hAnsi="Arial"/>
          <w:b/>
          <w:bCs/>
        </w:rPr>
        <w:t xml:space="preserve"> </w:t>
      </w:r>
      <w:r w:rsidR="00AC6E44">
        <w:rPr>
          <w:rFonts w:ascii="Arial" w:hAnsi="Arial"/>
          <w:b/>
          <w:bCs/>
        </w:rPr>
        <w:t xml:space="preserve">  </w:t>
      </w:r>
      <w:r w:rsidR="00E37061">
        <w:rPr>
          <w:rFonts w:ascii="Arial" w:hAnsi="Arial"/>
          <w:b/>
          <w:bCs/>
        </w:rPr>
        <w:tab/>
      </w:r>
      <w:r w:rsidR="00E37061">
        <w:rPr>
          <w:rFonts w:ascii="Arial" w:hAnsi="Arial"/>
          <w:b/>
          <w:bCs/>
        </w:rPr>
        <w:tab/>
      </w:r>
      <w:r w:rsidR="00E37061">
        <w:rPr>
          <w:rFonts w:ascii="Arial" w:hAnsi="Arial"/>
          <w:b/>
          <w:bCs/>
        </w:rPr>
        <w:tab/>
      </w:r>
      <w:r w:rsidR="00E37061">
        <w:rPr>
          <w:rFonts w:ascii="Arial" w:hAnsi="Arial"/>
          <w:b/>
          <w:bCs/>
        </w:rPr>
        <w:tab/>
      </w:r>
    </w:p>
    <w:p w:rsidR="000C5F88" w:rsidRDefault="000C5F88" w:rsidP="000C5F88">
      <w:pPr>
        <w:rPr>
          <w:rFonts w:ascii="Arial" w:hAnsi="Arial"/>
          <w:b/>
          <w:bCs/>
        </w:rPr>
      </w:pPr>
    </w:p>
    <w:p w:rsidR="000C5F88" w:rsidRDefault="000C5F88" w:rsidP="00937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Contact </w:t>
      </w:r>
      <w:r w:rsidR="004A485F">
        <w:rPr>
          <w:rFonts w:ascii="Arial" w:hAnsi="Arial"/>
          <w:b/>
          <w:bCs/>
        </w:rPr>
        <w:t>Cell P</w:t>
      </w:r>
      <w:r>
        <w:rPr>
          <w:rFonts w:ascii="Arial" w:hAnsi="Arial"/>
          <w:b/>
          <w:bCs/>
        </w:rPr>
        <w:t>hone</w:t>
      </w:r>
      <w:r w:rsidR="00A556CE">
        <w:rPr>
          <w:rFonts w:ascii="Arial" w:hAnsi="Arial"/>
          <w:b/>
          <w:bCs/>
        </w:rPr>
        <w:t>#:</w:t>
      </w:r>
      <w:r>
        <w:rPr>
          <w:rFonts w:ascii="Arial" w:hAnsi="Arial"/>
          <w:b/>
          <w:bCs/>
        </w:rPr>
        <w:t xml:space="preserve"> </w:t>
      </w:r>
      <w:r w:rsidR="00AC6E44">
        <w:rPr>
          <w:rFonts w:ascii="Arial" w:hAnsi="Arial"/>
          <w:b/>
          <w:bCs/>
        </w:rPr>
        <w:t xml:space="preserve"> </w:t>
      </w:r>
      <w:r w:rsidR="00E37061">
        <w:rPr>
          <w:rFonts w:ascii="Arial" w:hAnsi="Arial"/>
          <w:b/>
          <w:bCs/>
        </w:rPr>
        <w:tab/>
      </w:r>
    </w:p>
    <w:p w:rsidR="000C5F88" w:rsidRDefault="000C5F88" w:rsidP="000C5F8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C5F88" w:rsidRDefault="000C5F88" w:rsidP="00937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  <w:b/>
          <w:bCs/>
        </w:rPr>
        <w:t>Description:</w:t>
      </w:r>
      <w:r>
        <w:rPr>
          <w:rFonts w:ascii="Arial" w:hAnsi="Arial"/>
        </w:rPr>
        <w:t xml:space="preserve"> </w:t>
      </w:r>
      <w:r w:rsidR="00EC6657" w:rsidRPr="001D739F">
        <w:rPr>
          <w:rFonts w:ascii="Arial" w:hAnsi="Arial"/>
          <w:b/>
        </w:rPr>
        <w:t xml:space="preserve"> </w:t>
      </w:r>
    </w:p>
    <w:p w:rsidR="000C5F88" w:rsidRDefault="000C5F88" w:rsidP="000C5F88">
      <w:pPr>
        <w:rPr>
          <w:rFonts w:ascii="Arial" w:hAnsi="Arial"/>
        </w:rPr>
      </w:pPr>
    </w:p>
    <w:p w:rsidR="000C5F88" w:rsidRDefault="000C5F88" w:rsidP="00937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  <w:b/>
          <w:bCs/>
        </w:rPr>
        <w:t xml:space="preserve">Song </w:t>
      </w:r>
      <w:r w:rsidR="00A556CE">
        <w:rPr>
          <w:rFonts w:ascii="Arial" w:hAnsi="Arial"/>
          <w:b/>
          <w:bCs/>
        </w:rPr>
        <w:t>Title</w:t>
      </w:r>
    </w:p>
    <w:p w:rsidR="000C5F88" w:rsidRDefault="000C5F88" w:rsidP="000C5F88">
      <w:pPr>
        <w:rPr>
          <w:rFonts w:ascii="Arial" w:hAnsi="Arial"/>
        </w:rPr>
      </w:pPr>
    </w:p>
    <w:p w:rsidR="000C5F88" w:rsidRDefault="000C5F88" w:rsidP="00EC6657">
      <w:pPr>
        <w:pStyle w:val="Heading3"/>
        <w:numPr>
          <w:ilvl w:val="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0"/>
      </w:pPr>
      <w:r>
        <w:t xml:space="preserve">Movie/Album </w:t>
      </w:r>
      <w:r w:rsidR="00A556CE">
        <w:t>Title:</w:t>
      </w:r>
      <w:r w:rsidR="001D739F">
        <w:t xml:space="preserve">  </w:t>
      </w:r>
    </w:p>
    <w:p w:rsidR="00937911" w:rsidRDefault="00937911" w:rsidP="000C5F88">
      <w:pPr>
        <w:pStyle w:val="Heading3"/>
        <w:numPr>
          <w:ilvl w:val="2"/>
          <w:numId w:val="0"/>
        </w:numPr>
        <w:tabs>
          <w:tab w:val="left" w:pos="0"/>
        </w:tabs>
        <w:spacing w:before="0"/>
      </w:pPr>
    </w:p>
    <w:p w:rsidR="000C5F88" w:rsidRDefault="00937911" w:rsidP="00937911">
      <w:pPr>
        <w:pStyle w:val="Heading3"/>
        <w:numPr>
          <w:ilvl w:val="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0"/>
      </w:pPr>
      <w:r>
        <w:t>D</w:t>
      </w:r>
      <w:r w:rsidR="000C5F88">
        <w:t xml:space="preserve">uration in minutes: </w:t>
      </w:r>
      <w:r w:rsidR="00AC6E44">
        <w:t xml:space="preserve"> </w:t>
      </w:r>
      <w:r w:rsidR="00E37061">
        <w:tab/>
      </w:r>
    </w:p>
    <w:p w:rsidR="000C5F88" w:rsidRDefault="000C5F88" w:rsidP="000C5F88">
      <w:pPr>
        <w:tabs>
          <w:tab w:val="left" w:pos="0"/>
        </w:tabs>
        <w:rPr>
          <w:rFonts w:ascii="Arial" w:hAnsi="Arial"/>
        </w:rPr>
      </w:pPr>
    </w:p>
    <w:p w:rsidR="000C5F88" w:rsidRDefault="000C5F88" w:rsidP="000C5F88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Performers </w:t>
      </w:r>
    </w:p>
    <w:tbl>
      <w:tblPr>
        <w:tblW w:w="9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800"/>
      </w:tblGrid>
      <w:tr w:rsidR="00DF7278">
        <w:trPr>
          <w:trHeight w:hRule="exact" w:val="43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278" w:rsidRDefault="00DF7278" w:rsidP="00DF7278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Name</w:t>
            </w:r>
            <w:r w:rsidR="004A485F">
              <w:rPr>
                <w:rFonts w:ascii="Arial" w:hAnsi="Arial"/>
                <w:b/>
                <w:bCs/>
              </w:rPr>
              <w:t xml:space="preserve"> / Age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78" w:rsidRDefault="00DF7278" w:rsidP="00DF7278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Name</w:t>
            </w:r>
            <w:r w:rsidR="004A485F">
              <w:rPr>
                <w:rFonts w:ascii="Arial" w:hAnsi="Arial"/>
                <w:b/>
                <w:bCs/>
              </w:rPr>
              <w:t>/ Age</w:t>
            </w:r>
          </w:p>
        </w:tc>
      </w:tr>
      <w:tr w:rsidR="00EC6657">
        <w:trPr>
          <w:trHeight w:hRule="exact" w:val="432"/>
        </w:trPr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EC6657" w:rsidRDefault="00EC6657" w:rsidP="0067645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57" w:rsidRDefault="00EC6657" w:rsidP="00F3790B">
            <w:pPr>
              <w:snapToGrid w:val="0"/>
              <w:rPr>
                <w:rFonts w:ascii="Arial" w:hAnsi="Arial"/>
              </w:rPr>
            </w:pPr>
          </w:p>
        </w:tc>
      </w:tr>
      <w:tr w:rsidR="00EC6657">
        <w:trPr>
          <w:trHeight w:hRule="exact" w:val="432"/>
        </w:trPr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EC6657" w:rsidRDefault="00EC6657" w:rsidP="0067645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57" w:rsidRDefault="00EC6657" w:rsidP="00F3790B">
            <w:pPr>
              <w:snapToGrid w:val="0"/>
              <w:rPr>
                <w:rFonts w:ascii="Arial" w:hAnsi="Arial"/>
              </w:rPr>
            </w:pPr>
          </w:p>
        </w:tc>
      </w:tr>
      <w:tr w:rsidR="00EC6657">
        <w:trPr>
          <w:trHeight w:hRule="exact" w:val="432"/>
        </w:trPr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EC6657" w:rsidRDefault="00EC6657" w:rsidP="0067645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57" w:rsidRDefault="00EC6657" w:rsidP="00F3790B">
            <w:pPr>
              <w:snapToGrid w:val="0"/>
              <w:rPr>
                <w:rFonts w:ascii="Arial" w:hAnsi="Arial"/>
              </w:rPr>
            </w:pPr>
          </w:p>
        </w:tc>
      </w:tr>
      <w:tr w:rsidR="00EC6657">
        <w:trPr>
          <w:trHeight w:hRule="exact" w:val="432"/>
        </w:trPr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EC6657" w:rsidRDefault="00EC6657" w:rsidP="0067645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57" w:rsidRDefault="00EC6657" w:rsidP="00F3790B">
            <w:pPr>
              <w:snapToGrid w:val="0"/>
              <w:rPr>
                <w:rFonts w:ascii="Arial" w:hAnsi="Arial"/>
              </w:rPr>
            </w:pPr>
          </w:p>
        </w:tc>
      </w:tr>
      <w:tr w:rsidR="00EC6657">
        <w:trPr>
          <w:trHeight w:hRule="exact" w:val="432"/>
        </w:trPr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653AA8" w:rsidRDefault="00653AA8" w:rsidP="0067645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57" w:rsidRDefault="00EC6657" w:rsidP="00F3790B">
            <w:pPr>
              <w:snapToGrid w:val="0"/>
              <w:rPr>
                <w:rFonts w:ascii="Arial" w:hAnsi="Arial"/>
              </w:rPr>
            </w:pPr>
          </w:p>
        </w:tc>
      </w:tr>
      <w:tr w:rsidR="00EC6657">
        <w:trPr>
          <w:trHeight w:hRule="exact" w:val="432"/>
        </w:trPr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EC6657" w:rsidRDefault="00EC6657" w:rsidP="0067645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57" w:rsidRDefault="00EC6657" w:rsidP="00F3790B">
            <w:pPr>
              <w:snapToGrid w:val="0"/>
              <w:rPr>
                <w:rFonts w:ascii="Arial" w:hAnsi="Arial"/>
              </w:rPr>
            </w:pPr>
          </w:p>
        </w:tc>
      </w:tr>
      <w:tr w:rsidR="00EC6657">
        <w:trPr>
          <w:trHeight w:hRule="exact" w:val="432"/>
        </w:trPr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EC6657" w:rsidRDefault="00EC6657" w:rsidP="0067645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57" w:rsidRDefault="00EC6657" w:rsidP="00F3790B">
            <w:pPr>
              <w:snapToGrid w:val="0"/>
              <w:rPr>
                <w:rFonts w:ascii="Arial" w:hAnsi="Arial"/>
              </w:rPr>
            </w:pPr>
          </w:p>
        </w:tc>
      </w:tr>
      <w:tr w:rsidR="00EC6657">
        <w:trPr>
          <w:trHeight w:hRule="exact" w:val="432"/>
        </w:trPr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EC6657" w:rsidRDefault="00EC6657" w:rsidP="005038B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57" w:rsidRDefault="00EC6657" w:rsidP="00F3790B">
            <w:pPr>
              <w:snapToGrid w:val="0"/>
              <w:rPr>
                <w:rFonts w:ascii="Arial" w:hAnsi="Arial"/>
              </w:rPr>
            </w:pPr>
          </w:p>
        </w:tc>
      </w:tr>
      <w:tr w:rsidR="00EC6657">
        <w:trPr>
          <w:trHeight w:hRule="exact" w:val="432"/>
        </w:trPr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EC6657" w:rsidRDefault="00EC6657" w:rsidP="0067645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57" w:rsidRDefault="00EC6657" w:rsidP="00F3790B">
            <w:pPr>
              <w:snapToGrid w:val="0"/>
              <w:rPr>
                <w:rFonts w:ascii="Arial" w:hAnsi="Arial"/>
              </w:rPr>
            </w:pPr>
          </w:p>
        </w:tc>
      </w:tr>
      <w:tr w:rsidR="00EC6657">
        <w:trPr>
          <w:trHeight w:hRule="exact" w:val="432"/>
        </w:trPr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EC6657" w:rsidRDefault="00EC6657" w:rsidP="0067645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57" w:rsidRDefault="00EC6657" w:rsidP="00F3790B">
            <w:pPr>
              <w:snapToGrid w:val="0"/>
              <w:rPr>
                <w:rFonts w:ascii="Arial" w:hAnsi="Arial"/>
              </w:rPr>
            </w:pPr>
          </w:p>
        </w:tc>
      </w:tr>
      <w:tr w:rsidR="00EC6657">
        <w:trPr>
          <w:trHeight w:hRule="exact" w:val="432"/>
        </w:trPr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EC6657" w:rsidRDefault="00EC6657" w:rsidP="00F3790B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57" w:rsidRDefault="00EC6657" w:rsidP="00F3790B">
            <w:pPr>
              <w:snapToGrid w:val="0"/>
              <w:rPr>
                <w:rFonts w:ascii="Arial" w:hAnsi="Arial"/>
              </w:rPr>
            </w:pPr>
          </w:p>
        </w:tc>
      </w:tr>
    </w:tbl>
    <w:p w:rsidR="00187F33" w:rsidRPr="000C5F88" w:rsidRDefault="00187F33" w:rsidP="004A485F"/>
    <w:sectPr w:rsidR="00187F33" w:rsidRPr="000C5F88" w:rsidSect="002771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45" w:right="1440" w:bottom="245" w:left="1440" w:header="720" w:footer="720" w:gutter="0"/>
      <w:pgBorders w:offsetFrom="page">
        <w:top w:val="checkedBarColor" w:sz="5" w:space="24" w:color="auto"/>
        <w:left w:val="checkedBarColor" w:sz="5" w:space="24" w:color="auto"/>
        <w:bottom w:val="checkedBarColor" w:sz="5" w:space="24" w:color="auto"/>
        <w:right w:val="checkedBarColor" w:sz="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DBA" w:rsidRDefault="00962DBA">
      <w:r>
        <w:separator/>
      </w:r>
    </w:p>
  </w:endnote>
  <w:endnote w:type="continuationSeparator" w:id="0">
    <w:p w:rsidR="00962DBA" w:rsidRDefault="0096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8C4" w:rsidRDefault="002438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05" w:rsidRPr="005B637C" w:rsidRDefault="00015905" w:rsidP="00364D54">
    <w:pPr>
      <w:pStyle w:val="Footer"/>
      <w:jc w:val="center"/>
      <w:rPr>
        <w:rFonts w:ascii="Wide Latin" w:eastAsia="Arial Unicode MS" w:hAnsi="Wide Latin" w:cs="Arial Unicode MS"/>
        <w:b/>
        <w:sz w:val="20"/>
      </w:rPr>
    </w:pPr>
    <w:r w:rsidRPr="005B637C">
      <w:rPr>
        <w:rFonts w:ascii="Wide Latin" w:eastAsia="Arial Unicode MS" w:hAnsi="Wide Latin" w:cs="Arial Unicode MS"/>
        <w:b/>
        <w:sz w:val="20"/>
      </w:rPr>
      <w:t>113 Ju</w:t>
    </w:r>
    <w:r>
      <w:rPr>
        <w:rFonts w:ascii="Wide Latin" w:eastAsia="Arial Unicode MS" w:hAnsi="Wide Latin" w:cs="Arial Unicode MS"/>
        <w:b/>
        <w:sz w:val="20"/>
      </w:rPr>
      <w:t>pit</w:t>
    </w:r>
    <w:r w:rsidRPr="005B637C">
      <w:rPr>
        <w:rFonts w:ascii="Wide Latin" w:eastAsia="Arial Unicode MS" w:hAnsi="Wide Latin" w:cs="Arial Unicode MS"/>
        <w:b/>
        <w:sz w:val="20"/>
      </w:rPr>
      <w:t>er Road, Newark, DE 19711</w:t>
    </w:r>
  </w:p>
  <w:p w:rsidR="00015905" w:rsidRPr="005B637C" w:rsidRDefault="00015905" w:rsidP="00364D54">
    <w:pPr>
      <w:pStyle w:val="Footer"/>
      <w:jc w:val="center"/>
      <w:rPr>
        <w:rFonts w:ascii="Wide Latin" w:hAnsi="Wide Latin"/>
        <w:b/>
      </w:rPr>
    </w:pPr>
    <w:r w:rsidRPr="005B637C">
      <w:rPr>
        <w:rFonts w:ascii="Wide Latin" w:eastAsia="Arial Unicode MS" w:hAnsi="Wide Latin" w:cs="Arial Unicode MS"/>
        <w:b/>
        <w:sz w:val="20"/>
      </w:rPr>
      <w:t>iaadelaware.org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8C4" w:rsidRDefault="002438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DBA" w:rsidRDefault="00962DBA">
      <w:r>
        <w:separator/>
      </w:r>
    </w:p>
  </w:footnote>
  <w:footnote w:type="continuationSeparator" w:id="0">
    <w:p w:rsidR="00962DBA" w:rsidRDefault="00962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05" w:rsidRDefault="00962DBA">
    <w:pPr>
      <w:pStyle w:val="Header"/>
    </w:pPr>
    <w:r>
      <w:rPr>
        <w:noProof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575.95pt;height:328.25pt;z-index:-251658752;mso-position-horizontal:center;mso-position-horizontal-relative:margin;mso-position-vertical:center;mso-position-vertical-relative:margin" wrapcoords="-28 0 -28 21551 21600 21551 21600 0 -28 0">
          <v:imagedata r:id="rId1" o:title="iaad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05" w:rsidRDefault="00C1179B" w:rsidP="00364D54">
    <w:pPr>
      <w:pStyle w:val="Header"/>
      <w:jc w:val="center"/>
    </w:pPr>
    <w:r>
      <w:rPr>
        <w:noProof/>
      </w:rPr>
      <w:drawing>
        <wp:inline distT="0" distB="0" distL="0" distR="0">
          <wp:extent cx="1771650" cy="1009650"/>
          <wp:effectExtent l="19050" t="0" r="0" b="0"/>
          <wp:docPr id="1" name="Picture 1" descr="ia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ad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13A9" w:rsidRPr="00C61831" w:rsidRDefault="008B7897" w:rsidP="00364D54">
    <w:pPr>
      <w:pStyle w:val="Header"/>
      <w:jc w:val="center"/>
      <w:rPr>
        <w:rStyle w:val="Strong"/>
        <w:color w:val="0066FF"/>
        <w:sz w:val="28"/>
        <w:szCs w:val="28"/>
      </w:rPr>
    </w:pPr>
    <w:r>
      <w:rPr>
        <w:rStyle w:val="Strong"/>
        <w:color w:val="0066FF"/>
        <w:sz w:val="28"/>
        <w:szCs w:val="28"/>
      </w:rPr>
      <w:t>IAAD</w:t>
    </w:r>
    <w:r w:rsidR="008607EC" w:rsidRPr="00C61831">
      <w:rPr>
        <w:rStyle w:val="Strong"/>
        <w:color w:val="0066FF"/>
        <w:sz w:val="28"/>
        <w:szCs w:val="28"/>
      </w:rPr>
      <w:t xml:space="preserve"> </w:t>
    </w:r>
    <w:r>
      <w:rPr>
        <w:rStyle w:val="Strong"/>
        <w:color w:val="0066FF"/>
        <w:sz w:val="28"/>
        <w:szCs w:val="28"/>
      </w:rPr>
      <w:t>Cultural Festival 2019</w:t>
    </w:r>
    <w:r w:rsidR="003F13A9" w:rsidRPr="00C61831">
      <w:rPr>
        <w:rStyle w:val="Strong"/>
        <w:color w:val="0066FF"/>
        <w:sz w:val="28"/>
        <w:szCs w:val="28"/>
      </w:rPr>
      <w:t xml:space="preserve"> Application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05" w:rsidRDefault="00962DBA">
    <w:pPr>
      <w:pStyle w:val="Header"/>
    </w:pPr>
    <w:r>
      <w:rPr>
        <w:noProof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575.95pt;height:328.25pt;z-index:-251659776;mso-position-horizontal:center;mso-position-horizontal-relative:margin;mso-position-vertical:center;mso-position-vertical-relative:margin" wrapcoords="-28 0 -28 21551 21600 21551 21600 0 -28 0">
          <v:imagedata r:id="rId1" o:title="iaad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19CA08B6"/>
    <w:multiLevelType w:val="hybridMultilevel"/>
    <w:tmpl w:val="B5AC1F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B62816"/>
    <w:multiLevelType w:val="hybridMultilevel"/>
    <w:tmpl w:val="28803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843B1"/>
    <w:multiLevelType w:val="hybridMultilevel"/>
    <w:tmpl w:val="44C6C6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8E7C63"/>
    <w:multiLevelType w:val="hybridMultilevel"/>
    <w:tmpl w:val="613A5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F3CD3"/>
    <w:multiLevelType w:val="hybridMultilevel"/>
    <w:tmpl w:val="3E8C15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54"/>
    <w:rsid w:val="00005604"/>
    <w:rsid w:val="00015905"/>
    <w:rsid w:val="00080935"/>
    <w:rsid w:val="00082BD5"/>
    <w:rsid w:val="000B7D54"/>
    <w:rsid w:val="000C5F88"/>
    <w:rsid w:val="000D545B"/>
    <w:rsid w:val="001127CA"/>
    <w:rsid w:val="00176DA2"/>
    <w:rsid w:val="00187F33"/>
    <w:rsid w:val="001C5F7E"/>
    <w:rsid w:val="001D739F"/>
    <w:rsid w:val="001D7EB9"/>
    <w:rsid w:val="001E6F97"/>
    <w:rsid w:val="002438C4"/>
    <w:rsid w:val="00255807"/>
    <w:rsid w:val="002757EB"/>
    <w:rsid w:val="00277157"/>
    <w:rsid w:val="002A3B08"/>
    <w:rsid w:val="002B637A"/>
    <w:rsid w:val="002C5441"/>
    <w:rsid w:val="002D217B"/>
    <w:rsid w:val="002F28ED"/>
    <w:rsid w:val="002F7930"/>
    <w:rsid w:val="00364D54"/>
    <w:rsid w:val="003C1088"/>
    <w:rsid w:val="003C6EE2"/>
    <w:rsid w:val="003F13A9"/>
    <w:rsid w:val="00427962"/>
    <w:rsid w:val="00432831"/>
    <w:rsid w:val="00455A92"/>
    <w:rsid w:val="00456926"/>
    <w:rsid w:val="0048250A"/>
    <w:rsid w:val="004A485F"/>
    <w:rsid w:val="004D01C4"/>
    <w:rsid w:val="005038B2"/>
    <w:rsid w:val="00526A38"/>
    <w:rsid w:val="005621CE"/>
    <w:rsid w:val="00567A1F"/>
    <w:rsid w:val="005738FD"/>
    <w:rsid w:val="00586C00"/>
    <w:rsid w:val="005A4978"/>
    <w:rsid w:val="00653AA8"/>
    <w:rsid w:val="00676453"/>
    <w:rsid w:val="00680D0A"/>
    <w:rsid w:val="00691B25"/>
    <w:rsid w:val="006B55EB"/>
    <w:rsid w:val="006B7AE9"/>
    <w:rsid w:val="006F448E"/>
    <w:rsid w:val="00734661"/>
    <w:rsid w:val="007A0799"/>
    <w:rsid w:val="007F00CD"/>
    <w:rsid w:val="0082003D"/>
    <w:rsid w:val="008548D9"/>
    <w:rsid w:val="008607EC"/>
    <w:rsid w:val="00862C09"/>
    <w:rsid w:val="008B7897"/>
    <w:rsid w:val="0091213C"/>
    <w:rsid w:val="00937911"/>
    <w:rsid w:val="00962DBA"/>
    <w:rsid w:val="00973B97"/>
    <w:rsid w:val="00997516"/>
    <w:rsid w:val="009D4526"/>
    <w:rsid w:val="00A541A4"/>
    <w:rsid w:val="00A556CE"/>
    <w:rsid w:val="00A5653A"/>
    <w:rsid w:val="00A630A7"/>
    <w:rsid w:val="00AC6E44"/>
    <w:rsid w:val="00AE4715"/>
    <w:rsid w:val="00B448A6"/>
    <w:rsid w:val="00B55917"/>
    <w:rsid w:val="00B741DA"/>
    <w:rsid w:val="00B941BE"/>
    <w:rsid w:val="00BB6E9B"/>
    <w:rsid w:val="00BC2E22"/>
    <w:rsid w:val="00BD13B6"/>
    <w:rsid w:val="00BE582D"/>
    <w:rsid w:val="00C1179B"/>
    <w:rsid w:val="00C61831"/>
    <w:rsid w:val="00C7651B"/>
    <w:rsid w:val="00CB1479"/>
    <w:rsid w:val="00CC4A57"/>
    <w:rsid w:val="00CD6E97"/>
    <w:rsid w:val="00D83F11"/>
    <w:rsid w:val="00D93F5D"/>
    <w:rsid w:val="00DF7278"/>
    <w:rsid w:val="00E21304"/>
    <w:rsid w:val="00E37061"/>
    <w:rsid w:val="00E83DD8"/>
    <w:rsid w:val="00EA6DCF"/>
    <w:rsid w:val="00EC6657"/>
    <w:rsid w:val="00F14DBC"/>
    <w:rsid w:val="00F3790B"/>
    <w:rsid w:val="00F45D18"/>
    <w:rsid w:val="00F51D90"/>
    <w:rsid w:val="00F5630B"/>
    <w:rsid w:val="00F61155"/>
    <w:rsid w:val="00F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869C0559-90B4-4651-94A8-4C782A57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C00"/>
  </w:style>
  <w:style w:type="paragraph" w:styleId="Heading1">
    <w:name w:val="heading 1"/>
    <w:basedOn w:val="Normal"/>
    <w:next w:val="Normal"/>
    <w:link w:val="Heading1Char"/>
    <w:uiPriority w:val="9"/>
    <w:qFormat/>
    <w:rsid w:val="00586C0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C0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6C0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6C0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6C0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6C0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6C00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6C00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6C00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4D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4D5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64D54"/>
    <w:rPr>
      <w:color w:val="0000FF"/>
      <w:u w:val="single"/>
    </w:rPr>
  </w:style>
  <w:style w:type="character" w:customStyle="1" w:styleId="yshortcuts">
    <w:name w:val="yshortcuts"/>
    <w:basedOn w:val="DefaultParagraphFont"/>
    <w:rsid w:val="00364D54"/>
  </w:style>
  <w:style w:type="paragraph" w:customStyle="1" w:styleId="TableContents">
    <w:name w:val="Table Contents"/>
    <w:basedOn w:val="Normal"/>
    <w:rsid w:val="000C5F88"/>
    <w:pPr>
      <w:suppressLineNumbers/>
    </w:pPr>
  </w:style>
  <w:style w:type="paragraph" w:styleId="BalloonText">
    <w:name w:val="Balloon Text"/>
    <w:basedOn w:val="Normal"/>
    <w:link w:val="BalloonTextChar"/>
    <w:rsid w:val="00503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38B2"/>
    <w:rPr>
      <w:rFonts w:ascii="Tahoma" w:hAnsi="Tahoma" w:cs="Tahoma"/>
      <w:sz w:val="16"/>
      <w:szCs w:val="16"/>
      <w:lang w:eastAsia="ar-SA"/>
    </w:rPr>
  </w:style>
  <w:style w:type="character" w:styleId="Strong">
    <w:name w:val="Strong"/>
    <w:basedOn w:val="DefaultParagraphFont"/>
    <w:uiPriority w:val="22"/>
    <w:qFormat/>
    <w:rsid w:val="00586C00"/>
    <w:rPr>
      <w:b/>
      <w:b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86C0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6C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86C0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6C0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6C00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6C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6C00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6C00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6C00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6C0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6C0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86C0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6C0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6C00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86C00"/>
    <w:rPr>
      <w:i/>
      <w:iCs/>
      <w:color w:val="auto"/>
    </w:rPr>
  </w:style>
  <w:style w:type="paragraph" w:styleId="NoSpacing">
    <w:name w:val="No Spacing"/>
    <w:uiPriority w:val="1"/>
    <w:qFormat/>
    <w:rsid w:val="00586C0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6C0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86C0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6C0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6C00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86C00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86C0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86C00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6C00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86C00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6C0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2, 2008</vt:lpstr>
    </vt:vector>
  </TitlesOfParts>
  <Company>City of Wilmington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2, 2008</dc:title>
  <dc:creator>ssharma</dc:creator>
  <cp:lastModifiedBy>Dcruz, Roseline</cp:lastModifiedBy>
  <cp:revision>5</cp:revision>
  <cp:lastPrinted>2014-06-11T19:52:00Z</cp:lastPrinted>
  <dcterms:created xsi:type="dcterms:W3CDTF">2019-08-20T21:21:00Z</dcterms:created>
  <dcterms:modified xsi:type="dcterms:W3CDTF">2019-08-21T01:39:00Z</dcterms:modified>
</cp:coreProperties>
</file>